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DB99" w14:textId="77777777" w:rsidR="00842FF1" w:rsidRPr="00305DA8" w:rsidRDefault="00842FF1" w:rsidP="00FB4C24">
      <w:pPr>
        <w:adjustRightInd/>
        <w:spacing w:line="240" w:lineRule="auto"/>
        <w:rPr>
          <w:sz w:val="21"/>
          <w:szCs w:val="21"/>
        </w:rPr>
      </w:pPr>
      <w:r w:rsidRPr="00305DA8">
        <w:rPr>
          <w:rFonts w:hint="eastAsia"/>
          <w:sz w:val="21"/>
          <w:szCs w:val="21"/>
        </w:rPr>
        <w:t>（様式２）</w:t>
      </w:r>
    </w:p>
    <w:p w14:paraId="5A4E75D1" w14:textId="77777777" w:rsidR="00842FF1" w:rsidRPr="00FB4C24" w:rsidRDefault="00842FF1" w:rsidP="00C2719D">
      <w:pPr>
        <w:wordWrap w:val="0"/>
        <w:adjustRightInd/>
        <w:spacing w:line="360" w:lineRule="auto"/>
        <w:jc w:val="right"/>
        <w:rPr>
          <w:rFonts w:hAnsi="Times New Roman" w:cs="Times New Roman"/>
          <w:sz w:val="18"/>
          <w:szCs w:val="18"/>
        </w:rPr>
      </w:pPr>
      <w:r w:rsidRPr="00FB4C24">
        <w:rPr>
          <w:rFonts w:hint="eastAsia"/>
          <w:sz w:val="18"/>
          <w:szCs w:val="18"/>
          <w:u w:val="single"/>
        </w:rPr>
        <w:t>受付番号</w:t>
      </w:r>
      <w:r w:rsidR="00C2719D">
        <w:rPr>
          <w:rFonts w:hint="eastAsia"/>
          <w:sz w:val="18"/>
          <w:szCs w:val="18"/>
          <w:u w:val="single"/>
        </w:rPr>
        <w:t>：</w:t>
      </w:r>
      <w:r w:rsidR="003147D0">
        <w:rPr>
          <w:rFonts w:hint="eastAsia"/>
          <w:sz w:val="18"/>
          <w:szCs w:val="18"/>
          <w:u w:val="single"/>
        </w:rPr>
        <w:t xml:space="preserve">　</w:t>
      </w:r>
      <w:r w:rsidR="00A6500D">
        <w:rPr>
          <w:rFonts w:hint="eastAsia"/>
          <w:sz w:val="18"/>
          <w:szCs w:val="18"/>
          <w:u w:val="single"/>
        </w:rPr>
        <w:t xml:space="preserve">　　　　　　</w:t>
      </w:r>
      <w:r w:rsidR="00C2719D">
        <w:rPr>
          <w:rFonts w:hint="eastAsia"/>
          <w:sz w:val="18"/>
          <w:szCs w:val="18"/>
          <w:u w:val="single"/>
        </w:rPr>
        <w:t xml:space="preserve">　</w:t>
      </w:r>
      <w:r w:rsidR="00423A9F">
        <w:rPr>
          <w:rFonts w:hint="eastAsia"/>
          <w:sz w:val="18"/>
          <w:szCs w:val="18"/>
          <w:u w:val="single"/>
        </w:rPr>
        <w:t xml:space="preserve"> </w:t>
      </w:r>
    </w:p>
    <w:p w14:paraId="0F0AA8B9" w14:textId="77777777" w:rsidR="00842FF1" w:rsidRPr="00FB4C24" w:rsidRDefault="00A6500D" w:rsidP="00671D1B">
      <w:pPr>
        <w:adjustRightInd/>
        <w:spacing w:line="240" w:lineRule="auto"/>
        <w:ind w:rightChars="58" w:right="139"/>
        <w:jc w:val="right"/>
        <w:rPr>
          <w:rFonts w:hAnsi="Times New Roman"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842FF1" w:rsidRPr="00FB4C24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</w:t>
      </w:r>
      <w:r w:rsidR="004428EC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="00842FF1" w:rsidRPr="00FB4C24">
        <w:rPr>
          <w:rFonts w:hint="eastAsia"/>
          <w:sz w:val="18"/>
          <w:szCs w:val="18"/>
        </w:rPr>
        <w:t>日</w:t>
      </w:r>
    </w:p>
    <w:p w14:paraId="26F773DC" w14:textId="77777777" w:rsidR="00842FF1" w:rsidRDefault="00842FF1" w:rsidP="00D64C54">
      <w:pPr>
        <w:adjustRightInd/>
        <w:spacing w:line="240" w:lineRule="auto"/>
        <w:jc w:val="center"/>
        <w:rPr>
          <w:rFonts w:ascii="HGP明朝E" w:eastAsia="HGP明朝E" w:hAnsi="GulimChe"/>
          <w:bCs/>
          <w:spacing w:val="20"/>
          <w:sz w:val="32"/>
          <w:szCs w:val="32"/>
        </w:rPr>
      </w:pPr>
      <w:r w:rsidRPr="00FB4C24">
        <w:rPr>
          <w:rFonts w:ascii="HGP明朝E" w:eastAsia="HGP明朝E" w:hAnsi="GulimChe" w:hint="eastAsia"/>
          <w:bCs/>
          <w:spacing w:val="20"/>
          <w:sz w:val="32"/>
          <w:szCs w:val="32"/>
        </w:rPr>
        <w:t>倫理審査結果通知書</w:t>
      </w:r>
    </w:p>
    <w:p w14:paraId="7E2490AA" w14:textId="77777777" w:rsidR="00D64C54" w:rsidRDefault="00D64C54" w:rsidP="00567E42">
      <w:pPr>
        <w:adjustRightInd/>
        <w:spacing w:line="360" w:lineRule="auto"/>
        <w:rPr>
          <w:rFonts w:ascii="HGP明朝E" w:eastAsia="HGP明朝E" w:hAnsi="GulimChe" w:cs="Times New Roman"/>
          <w:spacing w:val="20"/>
        </w:rPr>
      </w:pPr>
    </w:p>
    <w:p w14:paraId="5BCED07A" w14:textId="77777777" w:rsidR="00842FF1" w:rsidRDefault="00C41958" w:rsidP="00567E42">
      <w:pPr>
        <w:adjustRightInd/>
        <w:spacing w:line="240" w:lineRule="auto"/>
        <w:rPr>
          <w:sz w:val="22"/>
          <w:szCs w:val="22"/>
          <w:u w:val="single" w:color="000000"/>
        </w:rPr>
      </w:pPr>
      <w:r>
        <w:rPr>
          <w:rFonts w:hint="eastAsia"/>
          <w:sz w:val="22"/>
          <w:szCs w:val="22"/>
          <w:u w:val="single" w:color="000000"/>
        </w:rPr>
        <w:t>申請者</w:t>
      </w:r>
      <w:r w:rsidR="00567E42">
        <w:rPr>
          <w:rFonts w:hint="eastAsia"/>
          <w:sz w:val="22"/>
          <w:szCs w:val="22"/>
          <w:u w:val="single" w:color="000000"/>
        </w:rPr>
        <w:t>名</w:t>
      </w:r>
      <w:r w:rsidR="00AC0D46">
        <w:rPr>
          <w:rFonts w:hint="eastAsia"/>
          <w:sz w:val="22"/>
          <w:szCs w:val="22"/>
          <w:u w:val="single" w:color="000000"/>
        </w:rPr>
        <w:t>：</w:t>
      </w:r>
      <w:r w:rsidR="00567E42">
        <w:rPr>
          <w:rFonts w:hint="eastAsia"/>
          <w:sz w:val="22"/>
          <w:szCs w:val="22"/>
          <w:u w:val="single" w:color="000000"/>
        </w:rPr>
        <w:t xml:space="preserve">　</w:t>
      </w:r>
      <w:r w:rsidR="00A6500D">
        <w:rPr>
          <w:rFonts w:hint="eastAsia"/>
          <w:sz w:val="22"/>
          <w:szCs w:val="22"/>
          <w:u w:val="single" w:color="000000"/>
        </w:rPr>
        <w:t xml:space="preserve">　　　　</w:t>
      </w:r>
      <w:r w:rsidR="00423A9F">
        <w:rPr>
          <w:rFonts w:hint="eastAsia"/>
          <w:sz w:val="22"/>
          <w:szCs w:val="22"/>
          <w:u w:val="single" w:color="000000"/>
        </w:rPr>
        <w:t xml:space="preserve">  </w:t>
      </w:r>
      <w:r w:rsidR="00C2719D">
        <w:rPr>
          <w:rFonts w:hint="eastAsia"/>
          <w:sz w:val="22"/>
          <w:szCs w:val="22"/>
          <w:u w:val="single" w:color="000000"/>
        </w:rPr>
        <w:t xml:space="preserve">　</w:t>
      </w:r>
      <w:r w:rsidR="00FB4C24" w:rsidRPr="00FB4C24">
        <w:rPr>
          <w:rFonts w:hint="eastAsia"/>
          <w:sz w:val="22"/>
          <w:szCs w:val="22"/>
          <w:u w:val="single" w:color="000000"/>
        </w:rPr>
        <w:t>様</w:t>
      </w:r>
    </w:p>
    <w:p w14:paraId="2820C8F0" w14:textId="77777777" w:rsidR="0085185B" w:rsidRPr="00FB4C24" w:rsidRDefault="0085185B" w:rsidP="00567E42">
      <w:pPr>
        <w:adjustRightInd/>
        <w:spacing w:line="240" w:lineRule="auto"/>
        <w:rPr>
          <w:rFonts w:hAnsi="Times New Roman" w:cs="Times New Roman"/>
          <w:sz w:val="22"/>
          <w:szCs w:val="22"/>
        </w:rPr>
      </w:pPr>
    </w:p>
    <w:p w14:paraId="0CC97941" w14:textId="77777777" w:rsidR="001E2638" w:rsidRPr="00FB4C24" w:rsidRDefault="001E2638" w:rsidP="00A36854">
      <w:pPr>
        <w:wordWrap w:val="0"/>
        <w:spacing w:line="480" w:lineRule="auto"/>
        <w:jc w:val="right"/>
        <w:rPr>
          <w:rFonts w:hAnsi="ＭＳ 明朝" w:cs="Times New Roman"/>
          <w:sz w:val="22"/>
          <w:szCs w:val="22"/>
          <w:u w:val="single"/>
          <w:lang w:eastAsia="zh-TW"/>
        </w:rPr>
      </w:pPr>
      <w:r w:rsidRPr="00FB4C24">
        <w:rPr>
          <w:rFonts w:hAnsi="ＭＳ 明朝" w:cs="平成明朝" w:hint="eastAsia"/>
          <w:sz w:val="22"/>
          <w:szCs w:val="22"/>
          <w:u w:val="single"/>
          <w:lang w:eastAsia="zh-TW"/>
        </w:rPr>
        <w:t>神戸市看護大学</w:t>
      </w:r>
      <w:r w:rsidR="00C010C2" w:rsidRPr="00FB4C24">
        <w:rPr>
          <w:rFonts w:hAnsi="ＭＳ 明朝" w:cs="平成明朝" w:hint="eastAsia"/>
          <w:sz w:val="22"/>
          <w:szCs w:val="22"/>
          <w:u w:val="single"/>
        </w:rPr>
        <w:t xml:space="preserve">　</w:t>
      </w:r>
      <w:r w:rsidR="00A36854">
        <w:rPr>
          <w:rFonts w:hAnsi="ＭＳ 明朝" w:cs="平成明朝" w:hint="eastAsia"/>
          <w:sz w:val="22"/>
          <w:szCs w:val="22"/>
          <w:u w:val="single"/>
        </w:rPr>
        <w:t>研究</w:t>
      </w:r>
      <w:r w:rsidRPr="00FB4C24">
        <w:rPr>
          <w:rFonts w:hAnsi="ＭＳ 明朝" w:cs="平成明朝" w:hint="eastAsia"/>
          <w:sz w:val="22"/>
          <w:szCs w:val="22"/>
          <w:u w:val="single"/>
          <w:lang w:eastAsia="zh-TW"/>
        </w:rPr>
        <w:t>倫理</w:t>
      </w:r>
      <w:r w:rsidR="00A36854">
        <w:rPr>
          <w:rFonts w:hAnsi="ＭＳ 明朝" w:cs="平成明朝" w:hint="eastAsia"/>
          <w:sz w:val="22"/>
          <w:szCs w:val="22"/>
          <w:u w:val="single"/>
        </w:rPr>
        <w:t>審査</w:t>
      </w:r>
      <w:r w:rsidRPr="00FB4C24">
        <w:rPr>
          <w:rFonts w:hAnsi="ＭＳ 明朝" w:cs="平成明朝" w:hint="eastAsia"/>
          <w:sz w:val="22"/>
          <w:szCs w:val="22"/>
          <w:u w:val="single"/>
          <w:lang w:eastAsia="zh-TW"/>
        </w:rPr>
        <w:t>委員長</w:t>
      </w:r>
      <w:r w:rsidR="00FB4C24">
        <w:rPr>
          <w:rFonts w:hAnsi="ＭＳ 明朝" w:cs="平成明朝" w:hint="eastAsia"/>
          <w:sz w:val="22"/>
          <w:szCs w:val="22"/>
          <w:u w:val="single"/>
        </w:rPr>
        <w:t xml:space="preserve">　</w:t>
      </w:r>
      <w:r w:rsidR="009414A0">
        <w:rPr>
          <w:rFonts w:hAnsi="ＭＳ 明朝" w:cs="平成明朝" w:hint="eastAsia"/>
          <w:sz w:val="22"/>
          <w:szCs w:val="22"/>
          <w:u w:val="single"/>
        </w:rPr>
        <w:t xml:space="preserve">　　　</w:t>
      </w:r>
      <w:r w:rsidR="00A6500D">
        <w:rPr>
          <w:rFonts w:hAnsi="ＭＳ 明朝" w:cs="平成明朝" w:hint="eastAsia"/>
          <w:sz w:val="22"/>
          <w:szCs w:val="22"/>
          <w:u w:val="single"/>
        </w:rPr>
        <w:t xml:space="preserve">　</w:t>
      </w:r>
      <w:r w:rsidR="003147D0">
        <w:rPr>
          <w:rFonts w:hAnsi="ＭＳ 明朝" w:cs="平成明朝" w:hint="eastAsia"/>
          <w:sz w:val="22"/>
          <w:szCs w:val="22"/>
          <w:u w:val="single"/>
        </w:rPr>
        <w:t xml:space="preserve">　</w:t>
      </w:r>
      <w:r w:rsidR="009C118C">
        <w:rPr>
          <w:rFonts w:hAnsi="ＭＳ 明朝" w:cs="平成明朝" w:hint="eastAsia"/>
          <w:sz w:val="22"/>
          <w:szCs w:val="22"/>
          <w:u w:val="single"/>
        </w:rPr>
        <w:t xml:space="preserve">　</w:t>
      </w:r>
      <w:r w:rsidR="00AC0D46">
        <w:rPr>
          <w:rFonts w:hAnsi="ＭＳ 明朝" w:cs="平成明朝" w:hint="eastAsia"/>
          <w:sz w:val="22"/>
          <w:szCs w:val="22"/>
          <w:u w:val="single"/>
        </w:rPr>
        <w:t xml:space="preserve">　</w:t>
      </w:r>
      <w:r w:rsidR="00A36854">
        <w:rPr>
          <w:rFonts w:hAnsi="ＭＳ 明朝" w:cs="平成明朝" w:hint="eastAsia"/>
          <w:sz w:val="22"/>
          <w:szCs w:val="22"/>
          <w:u w:val="single"/>
        </w:rPr>
        <w:t xml:space="preserve">　</w:t>
      </w:r>
    </w:p>
    <w:p w14:paraId="283D72D4" w14:textId="77777777" w:rsidR="002109CA" w:rsidRDefault="001E2638" w:rsidP="002109CA">
      <w:pPr>
        <w:snapToGrid w:val="0"/>
        <w:spacing w:line="360" w:lineRule="auto"/>
        <w:jc w:val="left"/>
        <w:rPr>
          <w:rFonts w:hAnsi="ＭＳ 明朝" w:cs="平成明朝"/>
          <w:sz w:val="22"/>
          <w:szCs w:val="22"/>
          <w:u w:val="single"/>
        </w:rPr>
      </w:pPr>
      <w:r w:rsidRPr="00FB4C24">
        <w:rPr>
          <w:rFonts w:hAnsi="ＭＳ 明朝" w:cs="平成明朝" w:hint="eastAsia"/>
          <w:sz w:val="22"/>
          <w:szCs w:val="22"/>
          <w:u w:val="single"/>
          <w:lang w:eastAsia="zh-TW"/>
        </w:rPr>
        <w:t>課題名</w:t>
      </w:r>
      <w:r w:rsidR="009C118C">
        <w:rPr>
          <w:rFonts w:hAnsi="ＭＳ 明朝" w:cs="平成明朝" w:hint="eastAsia"/>
          <w:sz w:val="22"/>
          <w:szCs w:val="22"/>
          <w:u w:val="single"/>
        </w:rPr>
        <w:t>：</w:t>
      </w:r>
      <w:r w:rsidR="00144AB5">
        <w:rPr>
          <w:rFonts w:hAnsi="ＭＳ 明朝" w:cs="平成明朝" w:hint="eastAsia"/>
          <w:sz w:val="22"/>
          <w:szCs w:val="22"/>
          <w:u w:val="single"/>
        </w:rPr>
        <w:t xml:space="preserve">　</w:t>
      </w:r>
      <w:r w:rsidR="00A6500D">
        <w:rPr>
          <w:rFonts w:hAnsi="ＭＳ 明朝" w:cs="平成明朝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85185B">
        <w:rPr>
          <w:rFonts w:hAnsi="ＭＳ 明朝" w:cs="平成明朝" w:hint="eastAsia"/>
          <w:sz w:val="22"/>
          <w:szCs w:val="22"/>
          <w:u w:val="single"/>
        </w:rPr>
        <w:t xml:space="preserve">　</w:t>
      </w:r>
    </w:p>
    <w:p w14:paraId="586AFC0A" w14:textId="77777777" w:rsidR="001E2638" w:rsidRPr="00FB4C24" w:rsidRDefault="001E2638" w:rsidP="002109CA">
      <w:pPr>
        <w:snapToGrid w:val="0"/>
        <w:spacing w:line="360" w:lineRule="auto"/>
        <w:jc w:val="center"/>
        <w:rPr>
          <w:rFonts w:hAnsi="ＭＳ 明朝" w:cs="Times New Roman"/>
        </w:rPr>
      </w:pPr>
    </w:p>
    <w:p w14:paraId="1B540159" w14:textId="77777777" w:rsidR="001E2638" w:rsidRPr="000F3687" w:rsidRDefault="00ED6494" w:rsidP="002109CA">
      <w:pPr>
        <w:pStyle w:val="a5"/>
        <w:spacing w:line="300" w:lineRule="auto"/>
        <w:ind w:firstLineChars="100" w:firstLine="208"/>
        <w:rPr>
          <w:rFonts w:hAnsi="ＭＳ 明朝" w:cs="平成明朝"/>
          <w:sz w:val="22"/>
          <w:szCs w:val="22"/>
        </w:rPr>
      </w:pPr>
      <w:r w:rsidRPr="000F3687">
        <w:rPr>
          <w:rFonts w:hAnsi="ＭＳ 明朝" w:cs="平成明朝" w:hint="eastAsia"/>
          <w:spacing w:val="-6"/>
          <w:sz w:val="22"/>
          <w:szCs w:val="22"/>
        </w:rPr>
        <w:t>先</w:t>
      </w:r>
      <w:r w:rsidR="001E2638" w:rsidRPr="000F3687">
        <w:rPr>
          <w:rFonts w:hAnsi="ＭＳ 明朝" w:cs="平成明朝" w:hint="eastAsia"/>
          <w:spacing w:val="-6"/>
          <w:sz w:val="22"/>
          <w:szCs w:val="22"/>
        </w:rPr>
        <w:t>に申請のあった上記課題について、</w:t>
      </w:r>
      <w:r w:rsidR="009414A0">
        <w:rPr>
          <w:rFonts w:hAnsi="ＭＳ 明朝" w:cs="平成明朝" w:hint="eastAsia"/>
          <w:spacing w:val="-6"/>
          <w:sz w:val="22"/>
          <w:szCs w:val="22"/>
        </w:rPr>
        <w:t xml:space="preserve">　</w:t>
      </w:r>
      <w:r w:rsidR="00A6500D">
        <w:rPr>
          <w:rFonts w:hAnsi="ＭＳ 明朝" w:cs="平成明朝" w:hint="eastAsia"/>
          <w:spacing w:val="-6"/>
          <w:sz w:val="22"/>
          <w:szCs w:val="22"/>
        </w:rPr>
        <w:t xml:space="preserve">　</w:t>
      </w:r>
      <w:r w:rsidR="001E2638" w:rsidRPr="000F3687">
        <w:rPr>
          <w:rFonts w:hAnsi="ＭＳ 明朝" w:cs="平成明朝" w:hint="eastAsia"/>
          <w:spacing w:val="-6"/>
          <w:sz w:val="22"/>
          <w:szCs w:val="22"/>
        </w:rPr>
        <w:t>年</w:t>
      </w:r>
      <w:r w:rsidR="00A6500D">
        <w:rPr>
          <w:rFonts w:hAnsi="ＭＳ 明朝" w:cs="平成明朝" w:hint="eastAsia"/>
          <w:spacing w:val="-6"/>
          <w:sz w:val="22"/>
          <w:szCs w:val="22"/>
        </w:rPr>
        <w:t xml:space="preserve">　</w:t>
      </w:r>
      <w:r w:rsidR="001E2638" w:rsidRPr="000F3687">
        <w:rPr>
          <w:rFonts w:hAnsi="ＭＳ 明朝" w:cs="平成明朝" w:hint="eastAsia"/>
          <w:spacing w:val="-6"/>
          <w:sz w:val="22"/>
          <w:szCs w:val="22"/>
        </w:rPr>
        <w:t>月</w:t>
      </w:r>
      <w:r w:rsidR="00A6500D">
        <w:rPr>
          <w:rFonts w:hAnsi="ＭＳ 明朝" w:cs="平成明朝" w:hint="eastAsia"/>
          <w:spacing w:val="-6"/>
          <w:sz w:val="22"/>
          <w:szCs w:val="22"/>
        </w:rPr>
        <w:t xml:space="preserve">　</w:t>
      </w:r>
      <w:r w:rsidR="00C21B4D" w:rsidRPr="000F3687">
        <w:rPr>
          <w:rFonts w:hAnsi="ＭＳ 明朝" w:cs="平成明朝" w:hint="eastAsia"/>
          <w:spacing w:val="-6"/>
          <w:sz w:val="22"/>
          <w:szCs w:val="22"/>
        </w:rPr>
        <w:t>日</w:t>
      </w:r>
      <w:r w:rsidR="00374943" w:rsidRPr="000F3687">
        <w:rPr>
          <w:rFonts w:hAnsi="ＭＳ 明朝" w:cs="平成明朝" w:hint="eastAsia"/>
          <w:spacing w:val="-6"/>
          <w:sz w:val="22"/>
          <w:szCs w:val="22"/>
        </w:rPr>
        <w:t>に</w:t>
      </w:r>
      <w:r w:rsidR="005B30D9" w:rsidRPr="000F3687">
        <w:rPr>
          <w:rFonts w:hAnsi="ＭＳ 明朝" w:cs="平成明朝" w:hint="eastAsia"/>
          <w:spacing w:val="-6"/>
          <w:sz w:val="22"/>
          <w:szCs w:val="22"/>
        </w:rPr>
        <w:t>【</w:t>
      </w:r>
      <w:r w:rsidR="00CD1711">
        <w:rPr>
          <w:rFonts w:hAnsi="ＭＳ 明朝" w:cs="平成明朝" w:hint="eastAsia"/>
          <w:spacing w:val="-6"/>
          <w:sz w:val="22"/>
          <w:szCs w:val="22"/>
        </w:rPr>
        <w:t>合議審査</w:t>
      </w:r>
      <w:r w:rsidR="00A6500D">
        <w:rPr>
          <w:rFonts w:hAnsi="ＭＳ 明朝" w:cs="平成明朝" w:hint="eastAsia"/>
          <w:spacing w:val="-6"/>
          <w:sz w:val="22"/>
          <w:szCs w:val="22"/>
        </w:rPr>
        <w:t>・</w:t>
      </w:r>
      <w:r w:rsidR="00F47EE2">
        <w:rPr>
          <w:rFonts w:hAnsi="ＭＳ 明朝" w:cs="平成明朝" w:hint="eastAsia"/>
          <w:spacing w:val="-6"/>
          <w:sz w:val="22"/>
          <w:szCs w:val="22"/>
        </w:rPr>
        <w:t>迅速審査</w:t>
      </w:r>
      <w:r w:rsidR="00A6500D">
        <w:rPr>
          <w:rFonts w:hAnsi="ＭＳ 明朝" w:cs="平成明朝" w:hint="eastAsia"/>
          <w:spacing w:val="-6"/>
          <w:sz w:val="22"/>
          <w:szCs w:val="22"/>
        </w:rPr>
        <w:t>・委員長等による修正点の確認</w:t>
      </w:r>
      <w:r w:rsidR="005B30D9" w:rsidRPr="000F3687">
        <w:rPr>
          <w:rFonts w:hAnsi="ＭＳ 明朝" w:cs="平成明朝" w:hint="eastAsia"/>
          <w:spacing w:val="-6"/>
          <w:sz w:val="22"/>
          <w:szCs w:val="22"/>
        </w:rPr>
        <w:t>】</w:t>
      </w:r>
      <w:r w:rsidR="00374943" w:rsidRPr="000F3687">
        <w:rPr>
          <w:rFonts w:hAnsi="ＭＳ 明朝" w:cs="平成明朝" w:hint="eastAsia"/>
          <w:spacing w:val="-6"/>
          <w:sz w:val="22"/>
          <w:szCs w:val="22"/>
        </w:rPr>
        <w:t>を</w:t>
      </w:r>
      <w:r w:rsidR="009C0503" w:rsidRPr="000F3687">
        <w:rPr>
          <w:rFonts w:hAnsi="ＭＳ 明朝" w:cs="平成明朝" w:hint="eastAsia"/>
          <w:spacing w:val="-6"/>
          <w:sz w:val="22"/>
          <w:szCs w:val="22"/>
        </w:rPr>
        <w:t>行ない</w:t>
      </w:r>
      <w:r w:rsidR="001E2638" w:rsidRPr="000F3687">
        <w:rPr>
          <w:rFonts w:hAnsi="ＭＳ 明朝" w:cs="平成明朝" w:hint="eastAsia"/>
          <w:spacing w:val="-6"/>
          <w:sz w:val="22"/>
          <w:szCs w:val="22"/>
        </w:rPr>
        <w:t>、</w:t>
      </w:r>
      <w:r w:rsidR="001E2638" w:rsidRPr="000F3687">
        <w:rPr>
          <w:rFonts w:hAnsi="ＭＳ 明朝" w:cs="平成明朝" w:hint="eastAsia"/>
          <w:sz w:val="22"/>
          <w:szCs w:val="22"/>
        </w:rPr>
        <w:t>下記の</w:t>
      </w:r>
      <w:r w:rsidR="009C0503" w:rsidRPr="000F3687">
        <w:rPr>
          <w:rFonts w:hAnsi="ＭＳ 明朝" w:cs="平成明朝" w:hint="eastAsia"/>
          <w:sz w:val="22"/>
          <w:szCs w:val="22"/>
        </w:rPr>
        <w:t>とおり</w:t>
      </w:r>
      <w:r w:rsidR="001E2638" w:rsidRPr="000F3687">
        <w:rPr>
          <w:rFonts w:hAnsi="ＭＳ 明朝" w:cs="平成明朝" w:hint="eastAsia"/>
          <w:sz w:val="22"/>
          <w:szCs w:val="22"/>
        </w:rPr>
        <w:t>判定しましたので通知します。</w:t>
      </w:r>
    </w:p>
    <w:p w14:paraId="00C47486" w14:textId="77777777" w:rsidR="009C0503" w:rsidRPr="008B21EA" w:rsidRDefault="009C0503" w:rsidP="000F3687">
      <w:pPr>
        <w:pStyle w:val="a5"/>
        <w:spacing w:line="240" w:lineRule="auto"/>
        <w:ind w:right="-1"/>
        <w:rPr>
          <w:rFonts w:hAnsi="ＭＳ 明朝" w:cs="Times New Roman"/>
          <w:sz w:val="12"/>
          <w:szCs w:val="12"/>
        </w:rPr>
      </w:pPr>
    </w:p>
    <w:p w14:paraId="0BB6ED35" w14:textId="77777777" w:rsidR="001E2638" w:rsidRPr="00FB4C24" w:rsidRDefault="001E2638" w:rsidP="008814B6">
      <w:pPr>
        <w:pStyle w:val="a3"/>
        <w:spacing w:line="360" w:lineRule="auto"/>
        <w:ind w:firstLineChars="100" w:firstLine="240"/>
        <w:rPr>
          <w:rFonts w:hAnsi="ＭＳ 明朝" w:cs="平成明朝"/>
        </w:rPr>
      </w:pPr>
      <w:r w:rsidRPr="00FB4C24">
        <w:rPr>
          <w:rFonts w:hAnsi="ＭＳ 明朝" w:cs="平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57"/>
      </w:tblGrid>
      <w:tr w:rsidR="00C2719D" w:rsidRPr="00FB4C24" w14:paraId="662BB5D9" w14:textId="77777777" w:rsidTr="00F01E6B">
        <w:trPr>
          <w:trHeight w:val="926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B6CA66" w14:textId="77777777" w:rsidR="00C2719D" w:rsidRPr="00792E78" w:rsidRDefault="00C2719D" w:rsidP="00792E78">
            <w:pPr>
              <w:spacing w:beforeLines="50" w:before="120" w:line="240" w:lineRule="auto"/>
              <w:ind w:leftChars="50" w:left="120" w:rightChars="50" w:right="12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92E78">
              <w:rPr>
                <w:rFonts w:hAnsi="ＭＳ 明朝" w:cs="平成明朝" w:hint="eastAsia"/>
                <w:sz w:val="22"/>
                <w:szCs w:val="22"/>
              </w:rPr>
              <w:t>判定結果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F5641" w14:textId="77777777" w:rsidR="00C2719D" w:rsidRPr="00792E78" w:rsidRDefault="00C2719D" w:rsidP="00792E78">
            <w:pPr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792E78">
              <w:rPr>
                <w:rFonts w:hAnsi="ＭＳ 明朝" w:cs="平成明朝" w:hint="eastAsia"/>
                <w:sz w:val="20"/>
                <w:szCs w:val="20"/>
              </w:rPr>
              <w:t>(1)承認　(2)</w:t>
            </w:r>
            <w:r w:rsidRPr="0085185B">
              <w:rPr>
                <w:rFonts w:hAnsi="ＭＳ 明朝" w:cs="平成明朝" w:hint="eastAsia"/>
                <w:sz w:val="20"/>
                <w:szCs w:val="20"/>
              </w:rPr>
              <w:t>条件付承認</w:t>
            </w:r>
            <w:r w:rsidRPr="00792E78">
              <w:rPr>
                <w:rFonts w:hAnsi="ＭＳ 明朝" w:cs="平成明朝" w:hint="eastAsia"/>
                <w:sz w:val="20"/>
                <w:szCs w:val="20"/>
              </w:rPr>
              <w:t xml:space="preserve">　(3)要確認　(4)再審査　(5)不承認　</w:t>
            </w:r>
            <w:r w:rsidRPr="00792E78">
              <w:rPr>
                <w:rFonts w:hAnsi="ＭＳ 明朝" w:cs="平成明朝" w:hint="eastAsia"/>
                <w:sz w:val="16"/>
                <w:szCs w:val="16"/>
              </w:rPr>
              <w:t>(○印をつける)</w:t>
            </w:r>
          </w:p>
          <w:p w14:paraId="2E1CB75F" w14:textId="77777777" w:rsidR="00C2719D" w:rsidRPr="00792E78" w:rsidRDefault="00C2719D" w:rsidP="00792E78">
            <w:pPr>
              <w:spacing w:line="240" w:lineRule="auto"/>
              <w:ind w:leftChars="-12" w:left="-3" w:hangingChars="16" w:hanging="26"/>
              <w:jc w:val="center"/>
              <w:rPr>
                <w:rFonts w:hAnsi="ＭＳ 明朝"/>
                <w:sz w:val="16"/>
                <w:szCs w:val="16"/>
              </w:rPr>
            </w:pPr>
          </w:p>
          <w:p w14:paraId="1EB378BD" w14:textId="7A2A79B8" w:rsidR="00C2719D" w:rsidRPr="00792E78" w:rsidRDefault="00C2719D" w:rsidP="0073471E">
            <w:pPr>
              <w:spacing w:line="240" w:lineRule="auto"/>
              <w:ind w:leftChars="-12" w:left="-3" w:hangingChars="16" w:hanging="26"/>
              <w:jc w:val="left"/>
              <w:rPr>
                <w:rFonts w:hAnsi="ＭＳ 明朝" w:cs="Times New Roman"/>
                <w:sz w:val="16"/>
                <w:szCs w:val="16"/>
              </w:rPr>
            </w:pPr>
            <w:r w:rsidRPr="00792E78">
              <w:rPr>
                <w:rFonts w:hAnsi="ＭＳ 明朝" w:hint="eastAsia"/>
                <w:sz w:val="16"/>
                <w:szCs w:val="16"/>
              </w:rPr>
              <w:t>※</w:t>
            </w:r>
            <w:r w:rsidR="0073471E" w:rsidRPr="00262D60">
              <w:rPr>
                <w:rFonts w:hAnsi="ＭＳ 明朝" w:hint="eastAsia"/>
                <w:color w:val="000000" w:themeColor="text1"/>
                <w:sz w:val="16"/>
                <w:szCs w:val="16"/>
              </w:rPr>
              <w:t>(2)条件付承認、</w:t>
            </w:r>
            <w:r w:rsidRPr="00792E78">
              <w:rPr>
                <w:rFonts w:hAnsi="ＭＳ 明朝" w:cs="平成明朝" w:hint="eastAsia"/>
                <w:sz w:val="16"/>
                <w:szCs w:val="16"/>
              </w:rPr>
              <w:t>(3)要確認、(4)再審査、(5)不承認で再審査を希望する場合は、</w:t>
            </w:r>
            <w:r w:rsidRPr="00792E78">
              <w:rPr>
                <w:rFonts w:hAnsi="ＭＳ 明朝" w:hint="eastAsia"/>
                <w:sz w:val="16"/>
                <w:szCs w:val="16"/>
              </w:rPr>
              <w:t>手続きが必要です。</w:t>
            </w:r>
          </w:p>
        </w:tc>
      </w:tr>
      <w:tr w:rsidR="00BA0456" w:rsidRPr="00FB4C24" w14:paraId="37464265" w14:textId="77777777" w:rsidTr="00F01E6B">
        <w:trPr>
          <w:trHeight w:val="171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EC3D75" w14:textId="77777777" w:rsidR="00BA0456" w:rsidRPr="00792E78" w:rsidRDefault="002D79EC" w:rsidP="002D79EC">
            <w:pPr>
              <w:spacing w:beforeLines="50" w:before="120" w:line="276" w:lineRule="auto"/>
              <w:ind w:rightChars="50" w:right="120"/>
              <w:jc w:val="center"/>
              <w:rPr>
                <w:rFonts w:hAnsi="ＭＳ 明朝" w:cs="平成明朝"/>
                <w:sz w:val="22"/>
                <w:szCs w:val="22"/>
              </w:rPr>
            </w:pPr>
            <w:r>
              <w:rPr>
                <w:rFonts w:hAnsi="ＭＳ 明朝" w:cs="平成明朝" w:hint="eastAsia"/>
                <w:sz w:val="22"/>
                <w:szCs w:val="22"/>
              </w:rPr>
              <w:t>承認番号</w:t>
            </w:r>
          </w:p>
        </w:tc>
        <w:tc>
          <w:tcPr>
            <w:tcW w:w="7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E77C9" w14:textId="77777777" w:rsidR="00BA0456" w:rsidRDefault="002D79EC" w:rsidP="00B61218">
            <w:pPr>
              <w:adjustRightInd/>
              <w:spacing w:line="276" w:lineRule="auto"/>
              <w:ind w:firstLineChars="100" w:firstLine="210"/>
              <w:textAlignment w:val="auto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 xml:space="preserve">第　</w:t>
            </w:r>
            <w:r w:rsidR="00B61218">
              <w:rPr>
                <w:rFonts w:hAnsi="ＭＳ 明朝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cs="Times New Roman" w:hint="eastAsia"/>
                <w:sz w:val="21"/>
                <w:szCs w:val="21"/>
              </w:rPr>
              <w:t xml:space="preserve">　号</w:t>
            </w:r>
          </w:p>
        </w:tc>
      </w:tr>
      <w:tr w:rsidR="00C2719D" w:rsidRPr="00FB4C24" w14:paraId="71EA90E0" w14:textId="77777777" w:rsidTr="002D79EC">
        <w:trPr>
          <w:trHeight w:val="979"/>
          <w:jc w:val="center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6DF782" w14:textId="77777777" w:rsidR="00C2719D" w:rsidRPr="00792E78" w:rsidRDefault="00C2719D" w:rsidP="00792E78">
            <w:pPr>
              <w:spacing w:beforeLines="50" w:before="120" w:line="240" w:lineRule="auto"/>
              <w:ind w:leftChars="50" w:left="120" w:rightChars="50" w:right="12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92E78">
              <w:rPr>
                <w:rFonts w:hAnsi="ＭＳ 明朝" w:cs="平成明朝" w:hint="eastAsia"/>
                <w:sz w:val="22"/>
                <w:szCs w:val="22"/>
              </w:rPr>
              <w:t>理　　由</w:t>
            </w:r>
          </w:p>
          <w:p w14:paraId="1EBCEF66" w14:textId="77777777" w:rsidR="00C2719D" w:rsidRPr="00792E78" w:rsidRDefault="00C2719D" w:rsidP="00792E78">
            <w:pPr>
              <w:spacing w:line="240" w:lineRule="auto"/>
              <w:ind w:leftChars="50" w:left="120" w:rightChars="50" w:right="120"/>
              <w:jc w:val="distribute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平成明朝" w:hint="eastAsia"/>
                <w:sz w:val="22"/>
                <w:szCs w:val="22"/>
              </w:rPr>
              <w:t>または</w:t>
            </w:r>
          </w:p>
          <w:p w14:paraId="5138E63C" w14:textId="77777777" w:rsidR="00C2719D" w:rsidRPr="00792E78" w:rsidRDefault="00C2719D" w:rsidP="00792E78">
            <w:pPr>
              <w:spacing w:line="240" w:lineRule="auto"/>
              <w:ind w:leftChars="50" w:left="120" w:rightChars="50" w:right="12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92E78">
              <w:rPr>
                <w:rFonts w:hAnsi="ＭＳ 明朝" w:cs="平成明朝" w:hint="eastAsia"/>
                <w:sz w:val="22"/>
                <w:szCs w:val="22"/>
              </w:rPr>
              <w:t>勧告事項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E55EE5" w14:textId="77777777" w:rsidR="00A6500D" w:rsidRDefault="00C2719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 xml:space="preserve">　</w:t>
            </w:r>
          </w:p>
          <w:p w14:paraId="10763B87" w14:textId="77777777" w:rsidR="00A6500D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22D676B2" w14:textId="77777777" w:rsidR="00A6500D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18945D8A" w14:textId="77777777" w:rsidR="00A6500D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0ED52691" w14:textId="77777777" w:rsidR="00A6500D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22353B54" w14:textId="77777777" w:rsidR="00A6500D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6F31D743" w14:textId="77777777" w:rsidR="00AE14C4" w:rsidRDefault="00AE14C4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661C05B2" w14:textId="77777777" w:rsidR="00AE14C4" w:rsidRDefault="00AE14C4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5C136E48" w14:textId="77777777" w:rsidR="00AE14C4" w:rsidRDefault="00AE14C4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707A9A38" w14:textId="77777777" w:rsidR="00A6500D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2A7B3CEC" w14:textId="77777777" w:rsidR="00A6500D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54DCF6D6" w14:textId="77777777" w:rsidR="00A6500D" w:rsidRPr="0095411F" w:rsidRDefault="00A6500D" w:rsidP="00A6500D">
            <w:pPr>
              <w:adjustRightInd/>
              <w:spacing w:line="276" w:lineRule="auto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  <w:p w14:paraId="3BF6460F" w14:textId="77777777" w:rsidR="00C2719D" w:rsidRPr="0095411F" w:rsidRDefault="00C2719D" w:rsidP="00C2719D">
            <w:pPr>
              <w:adjustRightInd/>
              <w:spacing w:line="276" w:lineRule="auto"/>
              <w:ind w:right="210"/>
              <w:jc w:val="right"/>
              <w:textAlignment w:val="auto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4EC4E300" w14:textId="60E2A971" w:rsidR="00D66310" w:rsidRPr="003338F1" w:rsidRDefault="003338F1" w:rsidP="003338F1">
      <w:pPr>
        <w:spacing w:beforeLines="50" w:before="120" w:line="240" w:lineRule="auto"/>
        <w:ind w:left="180" w:hangingChars="100" w:hanging="180"/>
        <w:rPr>
          <w:sz w:val="18"/>
          <w:szCs w:val="18"/>
        </w:rPr>
      </w:pPr>
      <w:r w:rsidRPr="003338F1">
        <w:rPr>
          <w:rFonts w:hint="eastAsia"/>
          <w:sz w:val="18"/>
          <w:szCs w:val="18"/>
        </w:rPr>
        <w:t>＊承認番号は、判定結果が「承認」の場合のみ記載します。また</w:t>
      </w:r>
      <w:r>
        <w:rPr>
          <w:rFonts w:hint="eastAsia"/>
          <w:sz w:val="18"/>
          <w:szCs w:val="18"/>
        </w:rPr>
        <w:t>必要に応じて交付願を提出することにより、</w:t>
      </w:r>
      <w:r w:rsidRPr="003338F1">
        <w:rPr>
          <w:rFonts w:hint="eastAsia"/>
          <w:sz w:val="18"/>
          <w:szCs w:val="18"/>
        </w:rPr>
        <w:t>倫理審査承認証明書</w:t>
      </w:r>
      <w:r>
        <w:rPr>
          <w:rFonts w:hint="eastAsia"/>
          <w:sz w:val="18"/>
          <w:szCs w:val="18"/>
        </w:rPr>
        <w:t>を別途発行致します。</w:t>
      </w:r>
    </w:p>
    <w:sectPr w:rsidR="00D66310" w:rsidRPr="003338F1" w:rsidSect="00777F0F">
      <w:pgSz w:w="11907" w:h="16840" w:code="9"/>
      <w:pgMar w:top="1304" w:right="1701" w:bottom="1247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2393" w14:textId="77777777" w:rsidR="00604470" w:rsidRDefault="00604470" w:rsidP="00144AB5">
      <w:pPr>
        <w:spacing w:line="240" w:lineRule="auto"/>
      </w:pPr>
      <w:r>
        <w:separator/>
      </w:r>
    </w:p>
  </w:endnote>
  <w:endnote w:type="continuationSeparator" w:id="0">
    <w:p w14:paraId="55B4AE6E" w14:textId="77777777" w:rsidR="00604470" w:rsidRDefault="00604470" w:rsidP="00144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B45B" w14:textId="77777777" w:rsidR="00604470" w:rsidRDefault="00604470" w:rsidP="00144AB5">
      <w:pPr>
        <w:spacing w:line="240" w:lineRule="auto"/>
      </w:pPr>
      <w:r>
        <w:separator/>
      </w:r>
    </w:p>
  </w:footnote>
  <w:footnote w:type="continuationSeparator" w:id="0">
    <w:p w14:paraId="2808B299" w14:textId="77777777" w:rsidR="00604470" w:rsidRDefault="00604470" w:rsidP="00144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422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0000006"/>
    <w:multiLevelType w:val="singleLevel"/>
    <w:tmpl w:val="00000000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eastAsia="Times New Roman" w:hAnsi="Times New Roman" w:hint="default"/>
      </w:r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</w:abstractNum>
  <w:abstractNum w:abstractNumId="4" w15:restartNumberingAfterBreak="0">
    <w:nsid w:val="08857477"/>
    <w:multiLevelType w:val="hybridMultilevel"/>
    <w:tmpl w:val="ED6254AE"/>
    <w:lvl w:ilvl="0" w:tplc="3C40E1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4B7F36"/>
    <w:multiLevelType w:val="hybridMultilevel"/>
    <w:tmpl w:val="5F467110"/>
    <w:lvl w:ilvl="0" w:tplc="EDB6EB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0D150DB8"/>
    <w:multiLevelType w:val="hybridMultilevel"/>
    <w:tmpl w:val="C456942A"/>
    <w:lvl w:ilvl="0" w:tplc="3710E4B0">
      <w:start w:val="200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22A0F05"/>
    <w:multiLevelType w:val="hybridMultilevel"/>
    <w:tmpl w:val="E48684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B958FC"/>
    <w:multiLevelType w:val="hybridMultilevel"/>
    <w:tmpl w:val="3D10E8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5F4DA4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平成明朝" w:eastAsia="平成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6C0E18"/>
    <w:multiLevelType w:val="hybridMultilevel"/>
    <w:tmpl w:val="D2C09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9D7A59"/>
    <w:multiLevelType w:val="hybridMultilevel"/>
    <w:tmpl w:val="3D7A00C6"/>
    <w:lvl w:ilvl="0" w:tplc="F690945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DDA5C52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290A2AEC"/>
    <w:multiLevelType w:val="hybridMultilevel"/>
    <w:tmpl w:val="0E702852"/>
    <w:lvl w:ilvl="0" w:tplc="078275D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EE4D99"/>
    <w:multiLevelType w:val="hybridMultilevel"/>
    <w:tmpl w:val="78FA6EB6"/>
    <w:lvl w:ilvl="0" w:tplc="6846B2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92520D"/>
    <w:multiLevelType w:val="hybridMultilevel"/>
    <w:tmpl w:val="28BAD71E"/>
    <w:lvl w:ilvl="0" w:tplc="727464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160D8E"/>
    <w:multiLevelType w:val="hybridMultilevel"/>
    <w:tmpl w:val="8E7816DA"/>
    <w:lvl w:ilvl="0" w:tplc="03FC1A6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平成明朝" w:eastAsia="平成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34B1368D"/>
    <w:multiLevelType w:val="hybridMultilevel"/>
    <w:tmpl w:val="73EEDB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614268"/>
    <w:multiLevelType w:val="hybridMultilevel"/>
    <w:tmpl w:val="26A84A42"/>
    <w:lvl w:ilvl="0" w:tplc="A20E69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8043F6"/>
    <w:multiLevelType w:val="hybridMultilevel"/>
    <w:tmpl w:val="B3E27AC4"/>
    <w:lvl w:ilvl="0" w:tplc="DF263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FF04AF"/>
    <w:multiLevelType w:val="hybridMultilevel"/>
    <w:tmpl w:val="83D4BDA0"/>
    <w:lvl w:ilvl="0" w:tplc="62DA9A3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平成明朝" w:eastAsia="平成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7080C6D"/>
    <w:multiLevelType w:val="hybridMultilevel"/>
    <w:tmpl w:val="A9B28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3A6DA9"/>
    <w:multiLevelType w:val="hybridMultilevel"/>
    <w:tmpl w:val="B26C6720"/>
    <w:lvl w:ilvl="0" w:tplc="C84210C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平成明朝" w:eastAsia="平成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6A103AA9"/>
    <w:multiLevelType w:val="hybridMultilevel"/>
    <w:tmpl w:val="20F008AE"/>
    <w:lvl w:ilvl="0" w:tplc="9230E1D4">
      <w:start w:val="1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984C80"/>
    <w:multiLevelType w:val="hybridMultilevel"/>
    <w:tmpl w:val="43E2A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73226"/>
    <w:multiLevelType w:val="hybridMultilevel"/>
    <w:tmpl w:val="7E785A9E"/>
    <w:lvl w:ilvl="0" w:tplc="8F02BE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8783C8C">
      <w:start w:val="1"/>
      <w:numFmt w:val="decimalFullWidth"/>
      <w:lvlText w:val="%2）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9D052A"/>
    <w:multiLevelType w:val="hybridMultilevel"/>
    <w:tmpl w:val="9C981D64"/>
    <w:lvl w:ilvl="0" w:tplc="EB14FE2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平成明朝" w:eastAsia="平成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24"/>
  </w:num>
  <w:num w:numId="6">
    <w:abstractNumId w:val="20"/>
  </w:num>
  <w:num w:numId="7">
    <w:abstractNumId w:val="18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4"/>
  </w:num>
  <w:num w:numId="17">
    <w:abstractNumId w:val="23"/>
  </w:num>
  <w:num w:numId="18">
    <w:abstractNumId w:val="21"/>
  </w:num>
  <w:num w:numId="19">
    <w:abstractNumId w:val="17"/>
  </w:num>
  <w:num w:numId="20">
    <w:abstractNumId w:val="16"/>
  </w:num>
  <w:num w:numId="21">
    <w:abstractNumId w:val="11"/>
  </w:num>
  <w:num w:numId="22">
    <w:abstractNumId w:val="19"/>
  </w:num>
  <w:num w:numId="23">
    <w:abstractNumId w:val="22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egikmoqsuwy{｢"/>
  <w:noLineBreaksBefore w:lang="ja-JP" w:val="!%),.:;?ABCDEFGHIJKRSTUX]fhjlnprtvxz}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38"/>
    <w:rsid w:val="00011ECA"/>
    <w:rsid w:val="00012378"/>
    <w:rsid w:val="00012B32"/>
    <w:rsid w:val="000168B0"/>
    <w:rsid w:val="00031037"/>
    <w:rsid w:val="00037813"/>
    <w:rsid w:val="000417FF"/>
    <w:rsid w:val="000500FD"/>
    <w:rsid w:val="0005388F"/>
    <w:rsid w:val="000632E3"/>
    <w:rsid w:val="00076786"/>
    <w:rsid w:val="00076C1E"/>
    <w:rsid w:val="00077B42"/>
    <w:rsid w:val="00091098"/>
    <w:rsid w:val="00095146"/>
    <w:rsid w:val="000A023F"/>
    <w:rsid w:val="000C1BBC"/>
    <w:rsid w:val="000F3687"/>
    <w:rsid w:val="00106854"/>
    <w:rsid w:val="00140E64"/>
    <w:rsid w:val="00144AB5"/>
    <w:rsid w:val="00150733"/>
    <w:rsid w:val="0015249B"/>
    <w:rsid w:val="001559C7"/>
    <w:rsid w:val="001605CF"/>
    <w:rsid w:val="00181C50"/>
    <w:rsid w:val="00182845"/>
    <w:rsid w:val="00183E07"/>
    <w:rsid w:val="001941A5"/>
    <w:rsid w:val="001B356A"/>
    <w:rsid w:val="001B4E10"/>
    <w:rsid w:val="001D5EB9"/>
    <w:rsid w:val="001D7E0F"/>
    <w:rsid w:val="001E1FAA"/>
    <w:rsid w:val="001E2638"/>
    <w:rsid w:val="00201843"/>
    <w:rsid w:val="002109CA"/>
    <w:rsid w:val="0025271D"/>
    <w:rsid w:val="00252DDC"/>
    <w:rsid w:val="00262D60"/>
    <w:rsid w:val="00276073"/>
    <w:rsid w:val="00286D9C"/>
    <w:rsid w:val="002941B9"/>
    <w:rsid w:val="002A6BC8"/>
    <w:rsid w:val="002C25A1"/>
    <w:rsid w:val="002C753D"/>
    <w:rsid w:val="002D04B6"/>
    <w:rsid w:val="002D2A05"/>
    <w:rsid w:val="002D79EC"/>
    <w:rsid w:val="002F4517"/>
    <w:rsid w:val="002F69BB"/>
    <w:rsid w:val="00302B30"/>
    <w:rsid w:val="00305DA8"/>
    <w:rsid w:val="00311D47"/>
    <w:rsid w:val="003147D0"/>
    <w:rsid w:val="003147E8"/>
    <w:rsid w:val="00320D6B"/>
    <w:rsid w:val="00321981"/>
    <w:rsid w:val="003338F1"/>
    <w:rsid w:val="00356FAF"/>
    <w:rsid w:val="00374943"/>
    <w:rsid w:val="003764F7"/>
    <w:rsid w:val="00385427"/>
    <w:rsid w:val="0039480D"/>
    <w:rsid w:val="003A3DC7"/>
    <w:rsid w:val="003E25CA"/>
    <w:rsid w:val="003F401D"/>
    <w:rsid w:val="00423A9F"/>
    <w:rsid w:val="00436E05"/>
    <w:rsid w:val="004428EC"/>
    <w:rsid w:val="00444FDE"/>
    <w:rsid w:val="00446584"/>
    <w:rsid w:val="0045049D"/>
    <w:rsid w:val="00450ACF"/>
    <w:rsid w:val="0046162B"/>
    <w:rsid w:val="00463017"/>
    <w:rsid w:val="0047697F"/>
    <w:rsid w:val="00484396"/>
    <w:rsid w:val="00496A4C"/>
    <w:rsid w:val="004A0985"/>
    <w:rsid w:val="004A63EC"/>
    <w:rsid w:val="004A65FF"/>
    <w:rsid w:val="004C06B0"/>
    <w:rsid w:val="004C30C1"/>
    <w:rsid w:val="004C5E3F"/>
    <w:rsid w:val="004D027F"/>
    <w:rsid w:val="004D22F1"/>
    <w:rsid w:val="004D39DA"/>
    <w:rsid w:val="004D43A3"/>
    <w:rsid w:val="00533AB4"/>
    <w:rsid w:val="00536AA7"/>
    <w:rsid w:val="00544728"/>
    <w:rsid w:val="00565F8C"/>
    <w:rsid w:val="00567E42"/>
    <w:rsid w:val="00577490"/>
    <w:rsid w:val="00583B39"/>
    <w:rsid w:val="005B1B34"/>
    <w:rsid w:val="005B30D9"/>
    <w:rsid w:val="005B6FA1"/>
    <w:rsid w:val="005B7C13"/>
    <w:rsid w:val="005C02E3"/>
    <w:rsid w:val="005C319C"/>
    <w:rsid w:val="005D0CBF"/>
    <w:rsid w:val="005D69AF"/>
    <w:rsid w:val="005E18B9"/>
    <w:rsid w:val="005E76B0"/>
    <w:rsid w:val="005F0281"/>
    <w:rsid w:val="005F341A"/>
    <w:rsid w:val="005F76FA"/>
    <w:rsid w:val="006012B8"/>
    <w:rsid w:val="00604470"/>
    <w:rsid w:val="006153FC"/>
    <w:rsid w:val="0064010A"/>
    <w:rsid w:val="006429B7"/>
    <w:rsid w:val="0064437F"/>
    <w:rsid w:val="00662FC9"/>
    <w:rsid w:val="00663D2F"/>
    <w:rsid w:val="00671D1B"/>
    <w:rsid w:val="006763D4"/>
    <w:rsid w:val="00677919"/>
    <w:rsid w:val="006A421E"/>
    <w:rsid w:val="006A585A"/>
    <w:rsid w:val="006C2326"/>
    <w:rsid w:val="006C3F7B"/>
    <w:rsid w:val="006D2158"/>
    <w:rsid w:val="006D5066"/>
    <w:rsid w:val="00710F9B"/>
    <w:rsid w:val="00715F99"/>
    <w:rsid w:val="0073471E"/>
    <w:rsid w:val="0074095A"/>
    <w:rsid w:val="00745468"/>
    <w:rsid w:val="007470F8"/>
    <w:rsid w:val="00755E46"/>
    <w:rsid w:val="0075641E"/>
    <w:rsid w:val="00777F0F"/>
    <w:rsid w:val="00783F82"/>
    <w:rsid w:val="00785D93"/>
    <w:rsid w:val="007916CE"/>
    <w:rsid w:val="00792E78"/>
    <w:rsid w:val="007A1DBD"/>
    <w:rsid w:val="007A5616"/>
    <w:rsid w:val="007B1BE6"/>
    <w:rsid w:val="007B2191"/>
    <w:rsid w:val="007B56C3"/>
    <w:rsid w:val="007B5FAE"/>
    <w:rsid w:val="007C1BAC"/>
    <w:rsid w:val="007C3159"/>
    <w:rsid w:val="007C3E77"/>
    <w:rsid w:val="007D5057"/>
    <w:rsid w:val="008027B3"/>
    <w:rsid w:val="00822817"/>
    <w:rsid w:val="00842FF1"/>
    <w:rsid w:val="0085058A"/>
    <w:rsid w:val="0085185B"/>
    <w:rsid w:val="00853638"/>
    <w:rsid w:val="008547DF"/>
    <w:rsid w:val="00860128"/>
    <w:rsid w:val="00872D35"/>
    <w:rsid w:val="008814B6"/>
    <w:rsid w:val="00890018"/>
    <w:rsid w:val="008A279C"/>
    <w:rsid w:val="008B0ADA"/>
    <w:rsid w:val="008B21EA"/>
    <w:rsid w:val="008B2B12"/>
    <w:rsid w:val="008C039F"/>
    <w:rsid w:val="008C0A07"/>
    <w:rsid w:val="008C151B"/>
    <w:rsid w:val="008C45D7"/>
    <w:rsid w:val="008D6280"/>
    <w:rsid w:val="008D69E7"/>
    <w:rsid w:val="008F2310"/>
    <w:rsid w:val="008F6E3D"/>
    <w:rsid w:val="009229E1"/>
    <w:rsid w:val="009414A0"/>
    <w:rsid w:val="00944AB0"/>
    <w:rsid w:val="0095411F"/>
    <w:rsid w:val="0095775A"/>
    <w:rsid w:val="00960B99"/>
    <w:rsid w:val="009630EF"/>
    <w:rsid w:val="00963AF6"/>
    <w:rsid w:val="009746EF"/>
    <w:rsid w:val="00991187"/>
    <w:rsid w:val="0099415F"/>
    <w:rsid w:val="009A4421"/>
    <w:rsid w:val="009C0503"/>
    <w:rsid w:val="009C118C"/>
    <w:rsid w:val="009D0640"/>
    <w:rsid w:val="009E45B0"/>
    <w:rsid w:val="00A07623"/>
    <w:rsid w:val="00A304E5"/>
    <w:rsid w:val="00A36854"/>
    <w:rsid w:val="00A513EB"/>
    <w:rsid w:val="00A534E1"/>
    <w:rsid w:val="00A57A5D"/>
    <w:rsid w:val="00A61698"/>
    <w:rsid w:val="00A62AF1"/>
    <w:rsid w:val="00A6500D"/>
    <w:rsid w:val="00A65F1C"/>
    <w:rsid w:val="00A72ACD"/>
    <w:rsid w:val="00A77713"/>
    <w:rsid w:val="00A815DB"/>
    <w:rsid w:val="00A84454"/>
    <w:rsid w:val="00A91819"/>
    <w:rsid w:val="00AA7A5F"/>
    <w:rsid w:val="00AC0D46"/>
    <w:rsid w:val="00AC2ED6"/>
    <w:rsid w:val="00AC644A"/>
    <w:rsid w:val="00AC7408"/>
    <w:rsid w:val="00AD0DF7"/>
    <w:rsid w:val="00AD25BB"/>
    <w:rsid w:val="00AD301E"/>
    <w:rsid w:val="00AE14C4"/>
    <w:rsid w:val="00AE797E"/>
    <w:rsid w:val="00B25082"/>
    <w:rsid w:val="00B34CBC"/>
    <w:rsid w:val="00B46107"/>
    <w:rsid w:val="00B61218"/>
    <w:rsid w:val="00B94545"/>
    <w:rsid w:val="00B961F0"/>
    <w:rsid w:val="00BA0456"/>
    <w:rsid w:val="00BA36FC"/>
    <w:rsid w:val="00BB14A3"/>
    <w:rsid w:val="00BB5CBB"/>
    <w:rsid w:val="00BC015D"/>
    <w:rsid w:val="00BC70BC"/>
    <w:rsid w:val="00BC7649"/>
    <w:rsid w:val="00BF3976"/>
    <w:rsid w:val="00BF6662"/>
    <w:rsid w:val="00C010C2"/>
    <w:rsid w:val="00C05B0B"/>
    <w:rsid w:val="00C1459D"/>
    <w:rsid w:val="00C21B4D"/>
    <w:rsid w:val="00C2719D"/>
    <w:rsid w:val="00C3308D"/>
    <w:rsid w:val="00C36692"/>
    <w:rsid w:val="00C41958"/>
    <w:rsid w:val="00C424A3"/>
    <w:rsid w:val="00C43729"/>
    <w:rsid w:val="00C47A4E"/>
    <w:rsid w:val="00C57F13"/>
    <w:rsid w:val="00C621F8"/>
    <w:rsid w:val="00C63E29"/>
    <w:rsid w:val="00C76F17"/>
    <w:rsid w:val="00C94FD4"/>
    <w:rsid w:val="00CA3D5F"/>
    <w:rsid w:val="00CA4173"/>
    <w:rsid w:val="00CA616C"/>
    <w:rsid w:val="00CB1628"/>
    <w:rsid w:val="00CB415A"/>
    <w:rsid w:val="00CB4323"/>
    <w:rsid w:val="00CC1F8D"/>
    <w:rsid w:val="00CD14D2"/>
    <w:rsid w:val="00CD1711"/>
    <w:rsid w:val="00CD6151"/>
    <w:rsid w:val="00CF01D9"/>
    <w:rsid w:val="00CF3FD8"/>
    <w:rsid w:val="00D13D79"/>
    <w:rsid w:val="00D52F3F"/>
    <w:rsid w:val="00D616D7"/>
    <w:rsid w:val="00D647F7"/>
    <w:rsid w:val="00D64C54"/>
    <w:rsid w:val="00D66310"/>
    <w:rsid w:val="00D67306"/>
    <w:rsid w:val="00D82B0E"/>
    <w:rsid w:val="00D87EA1"/>
    <w:rsid w:val="00D93E3D"/>
    <w:rsid w:val="00D94608"/>
    <w:rsid w:val="00DA15C2"/>
    <w:rsid w:val="00DA38CB"/>
    <w:rsid w:val="00DC6CA6"/>
    <w:rsid w:val="00DE6DB0"/>
    <w:rsid w:val="00DE7C42"/>
    <w:rsid w:val="00DF41B9"/>
    <w:rsid w:val="00E12B5C"/>
    <w:rsid w:val="00E37307"/>
    <w:rsid w:val="00E60221"/>
    <w:rsid w:val="00E70507"/>
    <w:rsid w:val="00E74941"/>
    <w:rsid w:val="00E872E0"/>
    <w:rsid w:val="00E87C51"/>
    <w:rsid w:val="00E913F6"/>
    <w:rsid w:val="00E92DF5"/>
    <w:rsid w:val="00E95197"/>
    <w:rsid w:val="00EB25A2"/>
    <w:rsid w:val="00EC1336"/>
    <w:rsid w:val="00EC1F4D"/>
    <w:rsid w:val="00EC44DC"/>
    <w:rsid w:val="00EC67FB"/>
    <w:rsid w:val="00ED0CB1"/>
    <w:rsid w:val="00ED4DC8"/>
    <w:rsid w:val="00ED5584"/>
    <w:rsid w:val="00ED5863"/>
    <w:rsid w:val="00ED6494"/>
    <w:rsid w:val="00EE0CB2"/>
    <w:rsid w:val="00EE1E10"/>
    <w:rsid w:val="00EE7812"/>
    <w:rsid w:val="00EF1B10"/>
    <w:rsid w:val="00EF37AB"/>
    <w:rsid w:val="00EF5A28"/>
    <w:rsid w:val="00F01E6B"/>
    <w:rsid w:val="00F043E0"/>
    <w:rsid w:val="00F15719"/>
    <w:rsid w:val="00F26A1B"/>
    <w:rsid w:val="00F317E5"/>
    <w:rsid w:val="00F47EE2"/>
    <w:rsid w:val="00F757F5"/>
    <w:rsid w:val="00FB4C24"/>
    <w:rsid w:val="00FB7729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0E7060"/>
  <w15:chartTrackingRefBased/>
  <w15:docId w15:val="{70F4F77E-558D-4E77-AB03-1E1D7E18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FF1"/>
    <w:pPr>
      <w:widowControl w:val="0"/>
      <w:adjustRightInd w:val="0"/>
      <w:spacing w:line="360" w:lineRule="atLeast"/>
      <w:jc w:val="both"/>
      <w:textAlignment w:val="baseline"/>
    </w:pPr>
    <w:rPr>
      <w:rFonts w:ascii="ＭＳ 明朝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  <w:szCs w:val="21"/>
    </w:rPr>
  </w:style>
  <w:style w:type="paragraph" w:styleId="a6">
    <w:name w:val="Balloon Text"/>
    <w:basedOn w:val="a"/>
    <w:semiHidden/>
    <w:rsid w:val="00E872E0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EF1B10"/>
    <w:rPr>
      <w:color w:val="0000FF"/>
      <w:u w:val="single"/>
    </w:rPr>
  </w:style>
  <w:style w:type="paragraph" w:styleId="a8">
    <w:name w:val="header"/>
    <w:basedOn w:val="a"/>
    <w:link w:val="a9"/>
    <w:rsid w:val="00144AB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144AB5"/>
    <w:rPr>
      <w:rFonts w:ascii="ＭＳ 明朝" w:cs="Century"/>
      <w:sz w:val="24"/>
      <w:szCs w:val="24"/>
    </w:rPr>
  </w:style>
  <w:style w:type="paragraph" w:styleId="aa">
    <w:name w:val="footer"/>
    <w:basedOn w:val="a"/>
    <w:link w:val="ab"/>
    <w:rsid w:val="00144AB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144AB5"/>
    <w:rPr>
      <w:rFonts w:ascii="ＭＳ 明朝" w:cs="Century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B961F0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Times New Roman"/>
      <w:kern w:val="2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B961F0"/>
    <w:rPr>
      <w:rFonts w:ascii="ＭＳ ゴシック" w:eastAsia="ＭＳ ゴシック" w:hAnsi="Courier New" w:cs="Courier New"/>
      <w:kern w:val="2"/>
      <w:szCs w:val="21"/>
    </w:rPr>
  </w:style>
  <w:style w:type="paragraph" w:customStyle="1" w:styleId="131">
    <w:name w:val="表 (青) 131"/>
    <w:basedOn w:val="a"/>
    <w:uiPriority w:val="34"/>
    <w:qFormat/>
    <w:rsid w:val="00EC67FB"/>
    <w:pPr>
      <w:ind w:leftChars="400" w:left="840"/>
    </w:pPr>
  </w:style>
  <w:style w:type="character" w:styleId="ae">
    <w:name w:val="annotation reference"/>
    <w:rsid w:val="0085058A"/>
    <w:rPr>
      <w:sz w:val="18"/>
      <w:szCs w:val="18"/>
    </w:rPr>
  </w:style>
  <w:style w:type="paragraph" w:styleId="af">
    <w:name w:val="annotation text"/>
    <w:basedOn w:val="a"/>
    <w:link w:val="af0"/>
    <w:rsid w:val="0085058A"/>
    <w:pPr>
      <w:jc w:val="left"/>
    </w:pPr>
    <w:rPr>
      <w:rFonts w:cs="Times New Roman"/>
      <w:lang w:val="x-none" w:eastAsia="x-none"/>
    </w:rPr>
  </w:style>
  <w:style w:type="character" w:customStyle="1" w:styleId="af0">
    <w:name w:val="コメント文字列 (文字)"/>
    <w:link w:val="af"/>
    <w:rsid w:val="0085058A"/>
    <w:rPr>
      <w:rFonts w:ascii="ＭＳ 明朝" w:cs="Century"/>
      <w:sz w:val="24"/>
      <w:szCs w:val="24"/>
    </w:rPr>
  </w:style>
  <w:style w:type="paragraph" w:styleId="af1">
    <w:name w:val="annotation subject"/>
    <w:basedOn w:val="af"/>
    <w:next w:val="af"/>
    <w:link w:val="af2"/>
    <w:rsid w:val="0085058A"/>
    <w:rPr>
      <w:b/>
      <w:bCs/>
    </w:rPr>
  </w:style>
  <w:style w:type="character" w:customStyle="1" w:styleId="af2">
    <w:name w:val="コメント内容 (文字)"/>
    <w:link w:val="af1"/>
    <w:rsid w:val="0085058A"/>
    <w:rPr>
      <w:rFonts w:ascii="ＭＳ 明朝"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　１-⑴ 号）　　　　　　　　　　　　　　　　　　　　　　 受付番号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１-⑴ 号）　　　　　　　　　　　　　　　　　　　　　　 受付番号</dc:title>
  <dc:subject/>
  <dc:creator>江川幸二</dc:creator>
  <cp:keywords/>
  <cp:lastModifiedBy>高坂　泰司</cp:lastModifiedBy>
  <cp:revision>2</cp:revision>
  <cp:lastPrinted>2021-05-21T02:36:00Z</cp:lastPrinted>
  <dcterms:created xsi:type="dcterms:W3CDTF">2023-12-08T06:51:00Z</dcterms:created>
  <dcterms:modified xsi:type="dcterms:W3CDTF">2023-12-08T06:51:00Z</dcterms:modified>
</cp:coreProperties>
</file>